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RPr="00F06DAB" w:rsidTr="00856C35">
        <w:tc>
          <w:tcPr>
            <w:tcW w:w="4428" w:type="dxa"/>
          </w:tcPr>
          <w:p w:rsidR="00A22B8B" w:rsidRDefault="00A22B8B" w:rsidP="00856C35">
            <w:r w:rsidRPr="00B273CE">
              <w:rPr>
                <w:noProof/>
              </w:rPr>
              <w:drawing>
                <wp:inline distT="0" distB="0" distL="0" distR="0" wp14:anchorId="11C89B75" wp14:editId="58008D60">
                  <wp:extent cx="2171700" cy="723900"/>
                  <wp:effectExtent l="0" t="0" r="0" b="0"/>
                  <wp:docPr id="1" name="Picture 1" descr="C:\Users\cherylm\AppData\Local\Microsoft\Windows\Temporary Internet Files\Content.Outlook\MGBZRPVA\logo_revised (00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rylm\AppData\Local\Microsoft\Windows\Temporary Internet Files\Content.Outlook\MGBZRPVA\logo_revised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72390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856C35" w:rsidRDefault="00A22B8B" w:rsidP="00F06DAB">
            <w:r>
              <w:t>345 Blue Hill Ave, Dorchester, Ma 02121</w:t>
            </w:r>
            <w:r w:rsidR="00F06DAB">
              <w:t xml:space="preserve">              email:  </w:t>
            </w:r>
          </w:p>
        </w:tc>
        <w:tc>
          <w:tcPr>
            <w:tcW w:w="4428" w:type="dxa"/>
          </w:tcPr>
          <w:p w:rsidR="00F06DAB" w:rsidRDefault="00F06DAB" w:rsidP="00F06DAB">
            <w:pPr>
              <w:pStyle w:val="Checkbox"/>
            </w:pPr>
          </w:p>
          <w:p w:rsidR="00F06DAB" w:rsidRDefault="00F06DAB" w:rsidP="00F06DAB">
            <w:pPr>
              <w:pStyle w:val="Checkbox"/>
            </w:pPr>
            <w:bookmarkStart w:id="0" w:name="_GoBack"/>
            <w:bookmarkEnd w:id="0"/>
          </w:p>
          <w:p w:rsidR="00F06DAB" w:rsidRDefault="00F06DAB" w:rsidP="00F06DAB">
            <w:pPr>
              <w:pStyle w:val="Checkbox"/>
            </w:pPr>
          </w:p>
          <w:p w:rsidR="00F06DAB" w:rsidRDefault="00F06DAB" w:rsidP="00F06DAB">
            <w:pPr>
              <w:pStyle w:val="Checkbox"/>
            </w:pPr>
          </w:p>
          <w:p w:rsidR="00F06DAB" w:rsidRDefault="00F06DAB" w:rsidP="00F06DAB">
            <w:pPr>
              <w:pStyle w:val="Checkbox"/>
            </w:pPr>
          </w:p>
          <w:p w:rsidR="00F06DAB" w:rsidRDefault="00F06DAB" w:rsidP="00F06DAB">
            <w:pPr>
              <w:pStyle w:val="Checkbox"/>
            </w:pPr>
          </w:p>
          <w:p w:rsidR="00856C35" w:rsidRPr="00F06DAB" w:rsidRDefault="00F06DAB" w:rsidP="00F06DAB">
            <w:pPr>
              <w:pStyle w:val="Checkbox"/>
              <w:jc w:val="left"/>
            </w:pPr>
            <w:r w:rsidRPr="00F06DAB">
              <w:t>breezeslaundry@gmail.com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p w:rsidR="00A22B8B" w:rsidRDefault="00A22B8B">
      <w:r>
        <w:t>Hours and Days available: _________________________________________________________________________</w:t>
      </w:r>
    </w:p>
    <w:p w:rsidR="00A22B8B" w:rsidRDefault="00A22B8B"/>
    <w:p w:rsidR="00A22B8B" w:rsidRDefault="00A22B8B">
      <w:r>
        <w:t>If hired when can you start: ____________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4645D8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4645D8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645D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645D8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645D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645D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645D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645D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p w:rsidR="00A22B8B" w:rsidRDefault="00A22B8B">
      <w:r>
        <w:t>Highest level of Education completed: __________________________________</w:t>
      </w:r>
    </w:p>
    <w:p w:rsidR="00330050" w:rsidRDefault="00330050" w:rsidP="00330050">
      <w:pPr>
        <w:pStyle w:val="Heading2"/>
      </w:pPr>
      <w:r>
        <w:t>References</w:t>
      </w:r>
    </w:p>
    <w:p w:rsidR="00330050" w:rsidRDefault="00A22B8B" w:rsidP="00490804">
      <w:pPr>
        <w:pStyle w:val="Italic"/>
      </w:pPr>
      <w:r>
        <w:t>P</w:t>
      </w:r>
      <w:r w:rsidR="00330050" w:rsidRPr="007F3D5B">
        <w:t>rofessional references.</w:t>
      </w:r>
    </w:p>
    <w:tbl>
      <w:tblPr>
        <w:tblW w:w="503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8"/>
        <w:gridCol w:w="5619"/>
        <w:gridCol w:w="1359"/>
        <w:gridCol w:w="2086"/>
      </w:tblGrid>
      <w:tr w:rsidR="000F2DF4" w:rsidRPr="005114CE" w:rsidTr="00A22B8B">
        <w:trPr>
          <w:trHeight w:val="356"/>
        </w:trPr>
        <w:tc>
          <w:tcPr>
            <w:tcW w:w="1079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627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9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A22B8B">
        <w:trPr>
          <w:trHeight w:val="356"/>
        </w:trPr>
        <w:tc>
          <w:tcPr>
            <w:tcW w:w="1079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9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A22B8B">
        <w:trPr>
          <w:trHeight w:val="356"/>
        </w:trPr>
        <w:tc>
          <w:tcPr>
            <w:tcW w:w="107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A22B8B">
        <w:trPr>
          <w:trHeight w:hRule="exact" w:val="142"/>
        </w:trPr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6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A22B8B">
        <w:trPr>
          <w:trHeight w:val="356"/>
        </w:trPr>
        <w:tc>
          <w:tcPr>
            <w:tcW w:w="1079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9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A22B8B">
        <w:trPr>
          <w:trHeight w:val="356"/>
        </w:trPr>
        <w:tc>
          <w:tcPr>
            <w:tcW w:w="1079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9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A22B8B">
        <w:trPr>
          <w:trHeight w:val="356"/>
        </w:trPr>
        <w:tc>
          <w:tcPr>
            <w:tcW w:w="1087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64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A22B8B">
        <w:trPr>
          <w:trHeight w:hRule="exact" w:val="142"/>
        </w:trPr>
        <w:tc>
          <w:tcPr>
            <w:tcW w:w="107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62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A22B8B">
        <w:trPr>
          <w:trHeight w:val="356"/>
        </w:trPr>
        <w:tc>
          <w:tcPr>
            <w:tcW w:w="1079" w:type="dxa"/>
            <w:vAlign w:val="bottom"/>
          </w:tcPr>
          <w:p w:rsidR="000D2539" w:rsidRPr="005114CE" w:rsidRDefault="000D2539" w:rsidP="00490804"/>
        </w:tc>
        <w:tc>
          <w:tcPr>
            <w:tcW w:w="9072" w:type="dxa"/>
            <w:gridSpan w:val="4"/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A22B8B" w:rsidRPr="00613129" w:rsidTr="00A22B8B">
        <w:trPr>
          <w:trHeight w:val="288"/>
        </w:trPr>
        <w:tc>
          <w:tcPr>
            <w:tcW w:w="1072" w:type="dxa"/>
            <w:vAlign w:val="bottom"/>
          </w:tcPr>
          <w:p w:rsidR="00A22B8B" w:rsidRPr="005114CE" w:rsidRDefault="00A22B8B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A22B8B" w:rsidRPr="009C220D" w:rsidRDefault="00A22B8B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645D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645D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645D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645D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A22B8B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</w:p>
        </w:tc>
        <w:tc>
          <w:tcPr>
            <w:tcW w:w="1350" w:type="dxa"/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</w:p>
        </w:tc>
        <w:tc>
          <w:tcPr>
            <w:tcW w:w="1620" w:type="dxa"/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645D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645D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C92A3C" w:rsidRDefault="00C92A3C"/>
    <w:p w:rsidR="00871876" w:rsidRDefault="00871876" w:rsidP="00871876">
      <w:pPr>
        <w:pStyle w:val="Heading2"/>
      </w:pPr>
      <w:r w:rsidRPr="009C220D">
        <w:t>Disclaimer and Signature</w:t>
      </w:r>
    </w:p>
    <w:p w:rsidR="00A22B8B" w:rsidRPr="00A22B8B" w:rsidRDefault="00A22B8B" w:rsidP="00A22B8B"/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B8B" w:rsidRDefault="00A22B8B" w:rsidP="00176E67">
      <w:r>
        <w:separator/>
      </w:r>
    </w:p>
  </w:endnote>
  <w:endnote w:type="continuationSeparator" w:id="0">
    <w:p w:rsidR="00A22B8B" w:rsidRDefault="00A22B8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4645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B8B" w:rsidRDefault="00A22B8B" w:rsidP="00176E67">
      <w:r>
        <w:separator/>
      </w:r>
    </w:p>
  </w:footnote>
  <w:footnote w:type="continuationSeparator" w:id="0">
    <w:p w:rsidR="00A22B8B" w:rsidRDefault="00A22B8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8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45D8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2B8B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06DA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AA363F8-5471-4940-A844-C907B2E1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ylm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171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cherylm</dc:creator>
  <cp:keywords/>
  <cp:lastModifiedBy>Cheryl Thomas</cp:lastModifiedBy>
  <cp:revision>1</cp:revision>
  <cp:lastPrinted>2018-10-03T15:49:00Z</cp:lastPrinted>
  <dcterms:created xsi:type="dcterms:W3CDTF">2018-10-03T15:35:00Z</dcterms:created>
  <dcterms:modified xsi:type="dcterms:W3CDTF">2018-10-03T18:26:00Z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